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0DFB7" w14:textId="77777777" w:rsidR="00940E77" w:rsidRPr="00E53307" w:rsidRDefault="00940E77" w:rsidP="00940E77">
      <w:pPr>
        <w:spacing w:before="60"/>
        <w:ind w:right="-54" w:firstLine="120"/>
        <w:jc w:val="center"/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E53307">
        <w:rPr>
          <w:rFonts w:asciiTheme="minorHAnsi" w:hAnsiTheme="minorHAnsi" w:cstheme="minorHAnsi"/>
          <w:b/>
          <w:i/>
          <w:noProof/>
          <w:color w:val="000080"/>
          <w:sz w:val="23"/>
          <w:szCs w:val="23"/>
        </w:rPr>
        <w:t>S</w:t>
      </w:r>
      <w:r w:rsidRPr="00E53307">
        <w:rPr>
          <w:rFonts w:asciiTheme="minorHAnsi" w:hAnsiTheme="minorHAnsi" w:cstheme="minorHAnsi"/>
          <w:b/>
          <w:i/>
          <w:noProof/>
          <w:color w:val="000080"/>
          <w:sz w:val="22"/>
          <w:szCs w:val="22"/>
        </w:rPr>
        <w:t xml:space="preserve">cheda per animatori con spunti per il dialogo e la condivisione in gruppo adattata alla </w:t>
      </w:r>
      <w:bookmarkStart w:id="0" w:name="OLE_LINK2"/>
      <w:bookmarkStart w:id="1" w:name="OLE_LINK1"/>
      <w:r w:rsidRPr="00E53307">
        <w:rPr>
          <w:rFonts w:asciiTheme="minorHAnsi" w:hAnsiTheme="minorHAnsi" w:cstheme="minorHAnsi"/>
          <w:b/>
          <w:i/>
          <w:noProof/>
          <w:color w:val="000080"/>
          <w:sz w:val="22"/>
          <w:szCs w:val="22"/>
        </w:rPr>
        <w:t>Teachers Edition preparata dal dipartimento Scuola del Sabato della Conferenza Gen</w:t>
      </w:r>
      <w:bookmarkEnd w:id="0"/>
      <w:bookmarkEnd w:id="1"/>
      <w:r w:rsidRPr="00E53307">
        <w:rPr>
          <w:rFonts w:asciiTheme="minorHAnsi" w:hAnsiTheme="minorHAnsi" w:cstheme="minorHAnsi"/>
          <w:b/>
          <w:i/>
          <w:noProof/>
          <w:color w:val="000080"/>
          <w:sz w:val="22"/>
          <w:szCs w:val="22"/>
        </w:rPr>
        <w:t>erale.</w:t>
      </w:r>
      <w:r w:rsidRPr="00E53307">
        <w:rPr>
          <w:rFonts w:asciiTheme="minorHAnsi" w:hAnsiTheme="minorHAnsi" w:cstheme="minorHAnsi"/>
          <w:b/>
          <w:iCs/>
          <w:noProof/>
          <w:color w:val="000080"/>
          <w:sz w:val="22"/>
          <w:szCs w:val="22"/>
        </w:rPr>
        <w:t xml:space="preserve"> (</w:t>
      </w:r>
      <w:hyperlink r:id="rId7" w:tgtFrame="_blank" w:history="1">
        <w:r w:rsidRPr="00E53307">
          <w:rPr>
            <w:rStyle w:val="Hipervnculo"/>
            <w:rFonts w:asciiTheme="minorHAnsi" w:eastAsia="Times New Roman" w:hAnsiTheme="minorHAnsi" w:cstheme="minorHAnsi"/>
            <w:b/>
            <w:bCs/>
            <w:noProof/>
            <w:color w:val="1155CC"/>
            <w:sz w:val="18"/>
            <w:szCs w:val="18"/>
            <w:shd w:val="clear" w:color="auto" w:fill="FFFFFF"/>
          </w:rPr>
          <w:t>http://www.avventisti.it/scuola-del-sabato</w:t>
        </w:r>
      </w:hyperlink>
      <w:r w:rsidRPr="00E53307">
        <w:rPr>
          <w:rStyle w:val="Hipervnculo"/>
          <w:rFonts w:asciiTheme="minorHAnsi" w:eastAsia="Times New Roman" w:hAnsiTheme="minorHAnsi" w:cstheme="minorHAnsi"/>
          <w:b/>
          <w:bCs/>
          <w:noProof/>
          <w:sz w:val="18"/>
          <w:szCs w:val="18"/>
          <w:shd w:val="clear" w:color="auto" w:fill="FFFFFF"/>
        </w:rPr>
        <w:t>)</w:t>
      </w:r>
    </w:p>
    <w:p w14:paraId="66B35D2C" w14:textId="77777777" w:rsidR="00940E77" w:rsidRPr="00E53307" w:rsidRDefault="00940E77" w:rsidP="00940E77">
      <w:pPr>
        <w:spacing w:before="120" w:after="0"/>
        <w:ind w:left="283" w:right="-57" w:hanging="340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E53307">
        <w:rPr>
          <w:rFonts w:asciiTheme="minorHAnsi" w:hAnsiTheme="minorHAnsi" w:cstheme="minorHAnsi"/>
          <w:noProof/>
          <w:sz w:val="22"/>
          <w:szCs w:val="22"/>
        </w:rPr>
        <w:t>Lezione n</w:t>
      </w:r>
      <w:r w:rsidR="00591524">
        <w:rPr>
          <w:rFonts w:asciiTheme="minorHAnsi" w:hAnsiTheme="minorHAnsi" w:cstheme="minorHAnsi"/>
          <w:noProof/>
          <w:sz w:val="22"/>
          <w:szCs w:val="22"/>
        </w:rPr>
        <w:t>.</w:t>
      </w:r>
      <w:r w:rsidR="0066157B">
        <w:rPr>
          <w:rFonts w:asciiTheme="minorHAnsi" w:hAnsiTheme="minorHAnsi" w:cstheme="minorHAnsi"/>
          <w:noProof/>
          <w:sz w:val="22"/>
          <w:szCs w:val="22"/>
        </w:rPr>
        <w:t>5 del 27 aprile 3 maggio</w:t>
      </w:r>
    </w:p>
    <w:p w14:paraId="0A0A5E31" w14:textId="77777777" w:rsidR="00C70484" w:rsidRPr="00E53307" w:rsidRDefault="00591524" w:rsidP="00C70484">
      <w:pPr>
        <w:widowControl/>
        <w:shd w:val="clear" w:color="auto" w:fill="FC492D"/>
        <w:tabs>
          <w:tab w:val="clear" w:pos="709"/>
        </w:tabs>
        <w:suppressAutoHyphens w:val="0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noProof/>
          <w:color w:val="FFFFFF" w:themeColor="background1"/>
          <w:sz w:val="32"/>
          <w:szCs w:val="32"/>
          <w:lang w:bidi="ar-SA"/>
        </w:rPr>
      </w:pPr>
      <w:r>
        <w:rPr>
          <w:rFonts w:asciiTheme="minorHAnsi" w:eastAsia="Times New Roman" w:hAnsiTheme="minorHAnsi" w:cstheme="minorHAnsi"/>
          <w:b/>
          <w:bCs/>
          <w:noProof/>
          <w:color w:val="FFFFFF" w:themeColor="background1"/>
          <w:sz w:val="32"/>
          <w:szCs w:val="32"/>
          <w:lang w:bidi="ar-SA"/>
        </w:rPr>
        <w:t xml:space="preserve">… </w:t>
      </w:r>
    </w:p>
    <w:p w14:paraId="4ACC4548" w14:textId="77777777" w:rsidR="00C70484" w:rsidRPr="0066157B" w:rsidRDefault="00940E77" w:rsidP="0066157B">
      <w:pPr>
        <w:spacing w:before="120" w:after="0"/>
        <w:ind w:left="283" w:right="-57" w:hanging="340"/>
        <w:rPr>
          <w:rFonts w:asciiTheme="minorHAnsi" w:hAnsiTheme="minorHAnsi" w:cstheme="minorHAnsi"/>
          <w:noProof/>
          <w:lang w:val="en-US"/>
        </w:rPr>
      </w:pPr>
      <w:r w:rsidRPr="0066157B">
        <w:rPr>
          <w:rFonts w:asciiTheme="minorHAnsi" w:hAnsiTheme="minorHAnsi" w:cstheme="minorHAnsi"/>
          <w:noProof/>
          <w:lang w:val="en-US"/>
        </w:rPr>
        <w:t>Testi base</w:t>
      </w:r>
      <w:r w:rsidR="00591524" w:rsidRPr="0066157B">
        <w:rPr>
          <w:rFonts w:asciiTheme="minorHAnsi" w:hAnsiTheme="minorHAnsi" w:cstheme="minorHAnsi"/>
          <w:noProof/>
          <w:lang w:val="en-US"/>
        </w:rPr>
        <w:t xml:space="preserve">: </w:t>
      </w:r>
      <w:r w:rsidR="0066157B" w:rsidRPr="0066157B">
        <w:rPr>
          <w:rFonts w:asciiTheme="minorHAnsi" w:hAnsiTheme="minorHAnsi" w:cstheme="minorHAnsi"/>
          <w:noProof/>
          <w:lang w:val="en-US"/>
        </w:rPr>
        <w:t>Study: Ps. 119:162; John 16:13–15;2 Pet. 1:20, 21; Eph. 2:8, 9; Rom. 3:23, 24; Rom. 6:15–18</w:t>
      </w:r>
      <w:r w:rsidR="0066157B" w:rsidRPr="0066157B">
        <w:rPr>
          <w:rFonts w:asciiTheme="minorHAnsi" w:hAnsiTheme="minorHAnsi" w:cstheme="minorHAnsi"/>
          <w:noProof/>
          <w:sz w:val="28"/>
          <w:szCs w:val="28"/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55"/>
        <w:gridCol w:w="2349"/>
      </w:tblGrid>
      <w:tr w:rsidR="00C70484" w:rsidRPr="00E53307" w14:paraId="36F94470" w14:textId="77777777" w:rsidTr="0062556C">
        <w:trPr>
          <w:trHeight w:val="10484"/>
        </w:trPr>
        <w:tc>
          <w:tcPr>
            <w:tcW w:w="8455" w:type="dxa"/>
          </w:tcPr>
          <w:p w14:paraId="198ABFF0" w14:textId="77777777" w:rsidR="00CF5C01" w:rsidRPr="00E53307" w:rsidRDefault="00C70484" w:rsidP="004D09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shd w:val="clear" w:color="auto" w:fill="DDCCAA"/>
                <w:lang w:val="it-IT"/>
              </w:rPr>
            </w:pPr>
            <w:r w:rsidRPr="00E53307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shd w:val="clear" w:color="auto" w:fill="DDCCAA"/>
                <w:lang w:val="it-IT"/>
              </w:rPr>
              <w:t xml:space="preserve">Percorsi tematici </w:t>
            </w:r>
          </w:p>
          <w:p w14:paraId="7AF2196C" w14:textId="77777777" w:rsidR="00CF5C01" w:rsidRPr="0066157B" w:rsidRDefault="0066157B" w:rsidP="00FF1B5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30"/>
              <w:rPr>
                <w:rFonts w:asciiTheme="minorHAnsi" w:hAnsiTheme="minorHAnsi" w:cstheme="minorHAnsi"/>
                <w:noProof/>
                <w:lang w:val="it-CH"/>
              </w:rPr>
            </w:pPr>
            <w:r w:rsidRPr="0066157B">
              <w:rPr>
                <w:rFonts w:asciiTheme="minorHAnsi" w:hAnsiTheme="minorHAnsi" w:cstheme="minorHAnsi"/>
                <w:noProof/>
                <w:lang w:val="it-CH"/>
              </w:rPr>
              <w:t>La B</w:t>
            </w:r>
            <w:r w:rsidR="000600AB">
              <w:rPr>
                <w:rFonts w:asciiTheme="minorHAnsi" w:hAnsiTheme="minorHAnsi" w:cstheme="minorHAnsi"/>
                <w:noProof/>
                <w:lang w:val="it-CH"/>
              </w:rPr>
              <w:t>ibbia parola inviata da Dio per</w:t>
            </w:r>
            <w:r w:rsidRPr="0066157B">
              <w:rPr>
                <w:rFonts w:asciiTheme="minorHAnsi" w:hAnsiTheme="minorHAnsi" w:cstheme="minorHAnsi"/>
                <w:noProof/>
                <w:lang w:val="it-CH"/>
              </w:rPr>
              <w:t xml:space="preserve"> la fede del credente</w:t>
            </w:r>
            <w:r w:rsidR="000600AB">
              <w:rPr>
                <w:rFonts w:asciiTheme="minorHAnsi" w:hAnsiTheme="minorHAnsi" w:cstheme="minorHAnsi"/>
                <w:noProof/>
                <w:lang w:val="it-CH"/>
              </w:rPr>
              <w:t>.</w:t>
            </w:r>
          </w:p>
          <w:p w14:paraId="34C65020" w14:textId="77777777" w:rsidR="00FF1B5D" w:rsidRDefault="0066157B" w:rsidP="00FF1B5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30"/>
              <w:rPr>
                <w:rFonts w:asciiTheme="minorHAnsi" w:hAnsiTheme="minorHAnsi" w:cstheme="minorHAnsi"/>
                <w:noProof/>
                <w:lang w:val="it-CH"/>
              </w:rPr>
            </w:pPr>
            <w:r w:rsidRPr="0066157B">
              <w:rPr>
                <w:rFonts w:asciiTheme="minorHAnsi" w:hAnsiTheme="minorHAnsi" w:cstheme="minorHAnsi"/>
                <w:noProof/>
                <w:lang w:val="it-CH"/>
              </w:rPr>
              <w:t>La Bibbia è sempre s</w:t>
            </w:r>
            <w:r w:rsidR="000600AB">
              <w:rPr>
                <w:rFonts w:asciiTheme="minorHAnsi" w:hAnsiTheme="minorHAnsi" w:cstheme="minorHAnsi"/>
                <w:noProof/>
                <w:lang w:val="it-CH"/>
              </w:rPr>
              <w:t xml:space="preserve">tata alla base della </w:t>
            </w:r>
            <w:r w:rsidRPr="0066157B">
              <w:rPr>
                <w:rFonts w:asciiTheme="minorHAnsi" w:hAnsiTheme="minorHAnsi" w:cstheme="minorHAnsi"/>
                <w:noProof/>
                <w:lang w:val="it-CH"/>
              </w:rPr>
              <w:t xml:space="preserve">riforma nella storia e nella </w:t>
            </w:r>
            <w:r>
              <w:rPr>
                <w:rFonts w:asciiTheme="minorHAnsi" w:hAnsiTheme="minorHAnsi" w:cstheme="minorHAnsi"/>
                <w:noProof/>
                <w:lang w:val="it-CH"/>
              </w:rPr>
              <w:t>chiesa.</w:t>
            </w:r>
          </w:p>
          <w:p w14:paraId="36FCBA43" w14:textId="77777777" w:rsidR="0066157B" w:rsidRDefault="0066157B" w:rsidP="00FF1B5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30"/>
              <w:rPr>
                <w:rFonts w:asciiTheme="minorHAnsi" w:hAnsiTheme="minorHAnsi" w:cstheme="minorHAnsi"/>
                <w:noProof/>
                <w:lang w:val="it-CH"/>
              </w:rPr>
            </w:pPr>
            <w:r>
              <w:rPr>
                <w:rFonts w:asciiTheme="minorHAnsi" w:hAnsiTheme="minorHAnsi" w:cstheme="minorHAnsi"/>
                <w:noProof/>
                <w:lang w:val="it-CH"/>
              </w:rPr>
              <w:t>Senza la BIBBIA non avremmo GESÙ, non avremmo salvezza, ne fede in Dio, ne futuro.</w:t>
            </w:r>
          </w:p>
          <w:p w14:paraId="18825FA1" w14:textId="77777777" w:rsidR="002D0629" w:rsidRDefault="00B025B0" w:rsidP="00FF1B5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30"/>
              <w:rPr>
                <w:rFonts w:asciiTheme="minorHAnsi" w:hAnsiTheme="minorHAnsi" w:cstheme="minorHAnsi"/>
                <w:noProof/>
                <w:lang w:val="it-CH"/>
              </w:rPr>
            </w:pPr>
            <w:r>
              <w:rPr>
                <w:rFonts w:asciiTheme="minorHAnsi" w:hAnsiTheme="minorHAnsi" w:cstheme="minorHAnsi"/>
                <w:noProof/>
                <w:lang w:val="it-CH"/>
              </w:rPr>
              <w:t xml:space="preserve">Tutta la BIBBIA, nonosttante le varie pagine difficili, punta i riflettori su Gesù. </w:t>
            </w:r>
          </w:p>
          <w:p w14:paraId="5C9B5B4F" w14:textId="77777777" w:rsidR="0066157B" w:rsidRDefault="0066157B" w:rsidP="00FF1B5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30"/>
              <w:rPr>
                <w:rFonts w:asciiTheme="minorHAnsi" w:hAnsiTheme="minorHAnsi" w:cstheme="minorHAnsi"/>
                <w:noProof/>
                <w:lang w:val="it-CH"/>
              </w:rPr>
            </w:pPr>
            <w:r>
              <w:rPr>
                <w:rFonts w:asciiTheme="minorHAnsi" w:hAnsiTheme="minorHAnsi" w:cstheme="minorHAnsi"/>
                <w:noProof/>
                <w:lang w:val="it-CH"/>
              </w:rPr>
              <w:t xml:space="preserve">Tutti i grandi riformatori </w:t>
            </w:r>
            <w:r w:rsidR="005B11E6">
              <w:rPr>
                <w:rFonts w:asciiTheme="minorHAnsi" w:hAnsiTheme="minorHAnsi" w:cstheme="minorHAnsi"/>
                <w:noProof/>
                <w:lang w:val="it-CH"/>
              </w:rPr>
              <w:t>in seno al popolo di Dio erano diretti, animati dalla Scrittura.</w:t>
            </w:r>
          </w:p>
          <w:p w14:paraId="4F0ACBE7" w14:textId="77777777" w:rsidR="00FF1B5D" w:rsidRDefault="005B11E6" w:rsidP="005B11E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30"/>
              <w:rPr>
                <w:rFonts w:asciiTheme="minorHAnsi" w:hAnsiTheme="minorHAnsi" w:cstheme="minorHAnsi"/>
                <w:noProof/>
                <w:lang w:val="it-CH"/>
              </w:rPr>
            </w:pPr>
            <w:r>
              <w:rPr>
                <w:rFonts w:asciiTheme="minorHAnsi" w:hAnsiTheme="minorHAnsi" w:cstheme="minorHAnsi"/>
                <w:noProof/>
                <w:lang w:val="it-CH"/>
              </w:rPr>
              <w:t>Avversata e combattuta da tanti in tutti</w:t>
            </w:r>
            <w:r w:rsidR="000600AB">
              <w:rPr>
                <w:rFonts w:asciiTheme="minorHAnsi" w:hAnsiTheme="minorHAnsi" w:cstheme="minorHAnsi"/>
                <w:noProof/>
                <w:lang w:val="it-CH"/>
              </w:rPr>
              <w:t xml:space="preserve"> i</w:t>
            </w:r>
            <w:r>
              <w:rPr>
                <w:rFonts w:asciiTheme="minorHAnsi" w:hAnsiTheme="minorHAnsi" w:cstheme="minorHAnsi"/>
                <w:noProof/>
                <w:lang w:val="it-CH"/>
              </w:rPr>
              <w:t xml:space="preserve"> tempi la Bibbia è rimasta invincibile. V</w:t>
            </w:r>
            <w:r w:rsidRPr="005B11E6">
              <w:rPr>
                <w:rFonts w:asciiTheme="minorHAnsi" w:hAnsiTheme="minorHAnsi" w:cstheme="minorHAnsi"/>
                <w:noProof/>
                <w:lang w:val="it-CH"/>
              </w:rPr>
              <w:t>incente</w:t>
            </w:r>
            <w:r>
              <w:rPr>
                <w:rFonts w:asciiTheme="minorHAnsi" w:hAnsiTheme="minorHAnsi" w:cstheme="minorHAnsi"/>
                <w:noProof/>
                <w:lang w:val="it-CH"/>
              </w:rPr>
              <w:t>.</w:t>
            </w:r>
          </w:p>
          <w:p w14:paraId="6C3D2D77" w14:textId="77777777" w:rsidR="00B025B0" w:rsidRPr="005B11E6" w:rsidRDefault="00B025B0" w:rsidP="005B11E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30"/>
              <w:rPr>
                <w:rFonts w:asciiTheme="minorHAnsi" w:hAnsiTheme="minorHAnsi" w:cstheme="minorHAnsi"/>
                <w:noProof/>
                <w:lang w:val="it-CH"/>
              </w:rPr>
            </w:pPr>
            <w:r>
              <w:rPr>
                <w:rFonts w:asciiTheme="minorHAnsi" w:hAnsiTheme="minorHAnsi" w:cstheme="minorHAnsi"/>
                <w:noProof/>
                <w:lang w:val="it-CH"/>
              </w:rPr>
              <w:t xml:space="preserve">Solo esaltando e convergendo ogni ricerca su Gesù Cristo potremo </w:t>
            </w:r>
            <w:r w:rsidR="00C82166">
              <w:rPr>
                <w:rFonts w:asciiTheme="minorHAnsi" w:hAnsiTheme="minorHAnsi" w:cstheme="minorHAnsi"/>
                <w:noProof/>
                <w:lang w:val="it-CH"/>
              </w:rPr>
              <w:t>attrarre alla Bibbia.</w:t>
            </w:r>
          </w:p>
          <w:p w14:paraId="02061230" w14:textId="77777777" w:rsidR="004D095D" w:rsidRPr="00E53307" w:rsidRDefault="004D095D" w:rsidP="004D09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lang w:val="it-CH"/>
              </w:rPr>
            </w:pPr>
          </w:p>
          <w:p w14:paraId="3DF47AE7" w14:textId="77777777" w:rsidR="00C70484" w:rsidRPr="00E53307" w:rsidRDefault="00C70484" w:rsidP="004D09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lang w:val="it-IT"/>
              </w:rPr>
            </w:pPr>
            <w:r w:rsidRPr="00E53307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shd w:val="clear" w:color="auto" w:fill="DDCCAA"/>
                <w:lang w:val="it-IT"/>
              </w:rPr>
              <w:t>Suggerimenti didattici</w:t>
            </w:r>
            <w:r w:rsidRPr="00E53307">
              <w:rPr>
                <w:rFonts w:asciiTheme="minorHAnsi" w:hAnsiTheme="minorHAnsi" w:cstheme="minorHAnsi"/>
                <w:noProof/>
                <w:shd w:val="clear" w:color="auto" w:fill="DDCCAA"/>
                <w:lang w:val="it-IT"/>
              </w:rPr>
              <w:t xml:space="preserve"> </w:t>
            </w:r>
          </w:p>
          <w:p w14:paraId="671BC3FD" w14:textId="77777777" w:rsidR="004D095D" w:rsidRPr="00E53307" w:rsidRDefault="000600AB" w:rsidP="004D09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Att</w:t>
            </w:r>
            <w:r w:rsidR="00876002">
              <w:rPr>
                <w:rFonts w:asciiTheme="minorHAnsi" w:hAnsiTheme="minorHAnsi" w:cstheme="minorHAnsi"/>
                <w:noProof/>
                <w:lang w:val="it-IT"/>
              </w:rPr>
              <w:t>ualizza la guerra che per secoli è state</w:t>
            </w:r>
            <w:r>
              <w:rPr>
                <w:rFonts w:asciiTheme="minorHAnsi" w:hAnsiTheme="minorHAnsi" w:cstheme="minorHAnsi"/>
                <w:noProof/>
                <w:lang w:val="it-IT"/>
              </w:rPr>
              <w:t xml:space="preserve"> esercitata contro le Scritture!</w:t>
            </w:r>
            <w:r w:rsidR="00876002">
              <w:rPr>
                <w:rFonts w:asciiTheme="minorHAnsi" w:hAnsiTheme="minorHAnsi" w:cstheme="minorHAnsi"/>
                <w:noProof/>
                <w:lang w:val="it-IT"/>
              </w:rPr>
              <w:t xml:space="preserve"> e oggi?!</w:t>
            </w:r>
          </w:p>
          <w:p w14:paraId="2F3AAA1C" w14:textId="77777777" w:rsidR="004D095D" w:rsidRDefault="00FF4DE9" w:rsidP="004D09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Invitare i presenti ad un rinnovato impegno ad un ritorno permanente alle Scritture.</w:t>
            </w:r>
          </w:p>
          <w:p w14:paraId="789CCEE8" w14:textId="77777777" w:rsidR="00FF4DE9" w:rsidRPr="00E53307" w:rsidRDefault="00C82166" w:rsidP="004D09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Sottoli</w:t>
            </w:r>
            <w:r w:rsidR="000600AB">
              <w:rPr>
                <w:rFonts w:asciiTheme="minorHAnsi" w:hAnsiTheme="minorHAnsi" w:cstheme="minorHAnsi"/>
                <w:noProof/>
                <w:lang w:val="it-IT"/>
              </w:rPr>
              <w:t>n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eare l’imporatnza della conoscenza e della fede in Gesù Cristo, conoscerlo.</w:t>
            </w:r>
          </w:p>
          <w:p w14:paraId="32BA9936" w14:textId="77777777" w:rsidR="00C70484" w:rsidRPr="00E53307" w:rsidRDefault="00925FF4" w:rsidP="004D09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lang w:val="it-IT"/>
              </w:rPr>
            </w:pPr>
            <w:r w:rsidRPr="00E53307">
              <w:rPr>
                <w:rFonts w:asciiTheme="minorHAnsi" w:hAnsiTheme="minorHAnsi" w:cstheme="minorHAnsi"/>
                <w:noProof/>
                <w:lang w:val="it-IT"/>
              </w:rPr>
              <w:t xml:space="preserve"> </w:t>
            </w:r>
          </w:p>
          <w:p w14:paraId="3B947B11" w14:textId="77777777" w:rsidR="00C70484" w:rsidRPr="00E53307" w:rsidRDefault="00C70484" w:rsidP="004D09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lang w:val="it-IT"/>
              </w:rPr>
            </w:pPr>
            <w:r w:rsidRPr="00E53307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shd w:val="clear" w:color="auto" w:fill="DDCCAA"/>
                <w:lang w:val="it-IT"/>
              </w:rPr>
              <w:t>Possibili domande per il dialogo e la condivisione</w:t>
            </w:r>
            <w:r w:rsidRPr="00E53307">
              <w:rPr>
                <w:rFonts w:asciiTheme="minorHAnsi" w:hAnsiTheme="minorHAnsi" w:cstheme="minorHAnsi"/>
                <w:noProof/>
                <w:shd w:val="clear" w:color="auto" w:fill="DDCCAA"/>
                <w:lang w:val="it-IT"/>
              </w:rPr>
              <w:t xml:space="preserve"> </w:t>
            </w:r>
          </w:p>
          <w:p w14:paraId="4A421BD5" w14:textId="77777777" w:rsidR="00C70484" w:rsidRDefault="00876002" w:rsidP="00876002">
            <w:pPr>
              <w:pStyle w:val="NormalWeb"/>
              <w:numPr>
                <w:ilvl w:val="0"/>
                <w:numId w:val="8"/>
              </w:numPr>
              <w:ind w:left="253" w:hanging="274"/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Quale fonda</w:t>
            </w:r>
            <w:r w:rsidR="00F07F26">
              <w:rPr>
                <w:rFonts w:asciiTheme="minorHAnsi" w:hAnsiTheme="minorHAnsi" w:cstheme="minorHAnsi"/>
                <w:noProof/>
                <w:lang w:val="it-IT"/>
              </w:rPr>
              <w:t xml:space="preserve">mentale messaggio 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questa</w:t>
            </w:r>
            <w:r w:rsidR="00F07F26">
              <w:rPr>
                <w:rFonts w:asciiTheme="minorHAnsi" w:hAnsiTheme="minorHAnsi" w:cstheme="minorHAnsi"/>
                <w:noProof/>
                <w:lang w:val="it-IT"/>
              </w:rPr>
              <w:t xml:space="preserve"> lezione</w:t>
            </w:r>
            <w:r>
              <w:rPr>
                <w:rFonts w:asciiTheme="minorHAnsi" w:hAnsiTheme="minorHAnsi" w:cstheme="minorHAnsi"/>
                <w:noProof/>
                <w:lang w:val="it-IT"/>
              </w:rPr>
              <w:t xml:space="preserve"> ci ha trasmesso sulla Bibbia?</w:t>
            </w:r>
          </w:p>
          <w:p w14:paraId="6532A05B" w14:textId="77777777" w:rsidR="00876002" w:rsidRDefault="00876002" w:rsidP="00876002">
            <w:pPr>
              <w:pStyle w:val="NormalWeb"/>
              <w:numPr>
                <w:ilvl w:val="0"/>
                <w:numId w:val="8"/>
              </w:numPr>
              <w:ind w:left="253" w:hanging="274"/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Come spiegare oggi questa opposizione costantemente espressa contro la Bibbia?</w:t>
            </w:r>
          </w:p>
          <w:p w14:paraId="623EA510" w14:textId="77777777" w:rsidR="00876002" w:rsidRDefault="00FF4DE9" w:rsidP="00876002">
            <w:pPr>
              <w:pStyle w:val="NormalWeb"/>
              <w:numPr>
                <w:ilvl w:val="0"/>
                <w:numId w:val="8"/>
              </w:numPr>
              <w:ind w:left="253" w:hanging="274"/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Come</w:t>
            </w:r>
            <w:r w:rsidR="00876002">
              <w:rPr>
                <w:rFonts w:asciiTheme="minorHAnsi" w:hAnsiTheme="minorHAnsi" w:cstheme="minorHAnsi"/>
                <w:noProof/>
                <w:lang w:val="it-IT"/>
              </w:rPr>
              <w:t xml:space="preserve"> ancora oggi le Sacre </w:t>
            </w:r>
            <w:r>
              <w:rPr>
                <w:rFonts w:asciiTheme="minorHAnsi" w:hAnsiTheme="minorHAnsi" w:cstheme="minorHAnsi"/>
                <w:noProof/>
                <w:lang w:val="it-IT"/>
              </w:rPr>
              <w:t>S</w:t>
            </w:r>
            <w:r w:rsidR="00876002">
              <w:rPr>
                <w:rFonts w:asciiTheme="minorHAnsi" w:hAnsiTheme="minorHAnsi" w:cstheme="minorHAnsi"/>
                <w:noProof/>
                <w:lang w:val="it-IT"/>
              </w:rPr>
              <w:t>critture sono sotto attacco?</w:t>
            </w:r>
            <w:r>
              <w:rPr>
                <w:rFonts w:asciiTheme="minorHAnsi" w:hAnsiTheme="minorHAnsi" w:cstheme="minorHAnsi"/>
                <w:noProof/>
                <w:lang w:val="it-IT"/>
              </w:rPr>
              <w:t xml:space="preserve"> Elencare i temi usati oggi.</w:t>
            </w:r>
          </w:p>
          <w:p w14:paraId="184F4722" w14:textId="77777777" w:rsidR="00FF4DE9" w:rsidRDefault="00FF4DE9" w:rsidP="00876002">
            <w:pPr>
              <w:pStyle w:val="NormalWeb"/>
              <w:numPr>
                <w:ilvl w:val="0"/>
                <w:numId w:val="8"/>
              </w:numPr>
              <w:ind w:left="253" w:hanging="274"/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 xml:space="preserve">Come </w:t>
            </w:r>
            <w:r w:rsidR="001F663B">
              <w:rPr>
                <w:rFonts w:asciiTheme="minorHAnsi" w:hAnsiTheme="minorHAnsi" w:cstheme="minorHAnsi"/>
                <w:noProof/>
                <w:lang w:val="it-IT"/>
              </w:rPr>
              <w:t>muoversi</w:t>
            </w:r>
            <w:r>
              <w:rPr>
                <w:rFonts w:asciiTheme="minorHAnsi" w:hAnsiTheme="minorHAnsi" w:cstheme="minorHAnsi"/>
                <w:noProof/>
                <w:lang w:val="it-IT"/>
              </w:rPr>
              <w:t xml:space="preserve"> oggi </w:t>
            </w:r>
            <w:r w:rsidR="001F663B">
              <w:rPr>
                <w:rFonts w:asciiTheme="minorHAnsi" w:hAnsiTheme="minorHAnsi" w:cstheme="minorHAnsi"/>
                <w:noProof/>
                <w:lang w:val="it-IT"/>
              </w:rPr>
              <w:t>dove la scienza, la filosofia, la sociologia, la psicologia danno valori contrari a quelli del Dio della Bibbia?</w:t>
            </w:r>
          </w:p>
          <w:p w14:paraId="3468A18B" w14:textId="77777777" w:rsidR="00FF4DE9" w:rsidRDefault="00FF4DE9" w:rsidP="00876002">
            <w:pPr>
              <w:pStyle w:val="NormalWeb"/>
              <w:numPr>
                <w:ilvl w:val="0"/>
                <w:numId w:val="8"/>
              </w:numPr>
              <w:ind w:left="253" w:hanging="274"/>
              <w:rPr>
                <w:rFonts w:asciiTheme="minorHAnsi" w:hAnsiTheme="minorHAnsi" w:cstheme="minorHAnsi"/>
                <w:noProof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val="it-IT"/>
              </w:rPr>
              <w:t>Quali passi fare per ripredere/ridare fiducia alle Sacre Scritture nel nostro tempo?</w:t>
            </w:r>
          </w:p>
          <w:p w14:paraId="2D0A2232" w14:textId="77777777" w:rsidR="00B025B0" w:rsidRPr="00E53307" w:rsidRDefault="00B025B0" w:rsidP="00B025B0">
            <w:pPr>
              <w:pStyle w:val="NormalWeb"/>
              <w:ind w:left="253"/>
              <w:rPr>
                <w:rFonts w:asciiTheme="minorHAnsi" w:hAnsiTheme="minorHAnsi" w:cstheme="minorHAnsi"/>
                <w:noProof/>
                <w:lang w:val="it-IT"/>
              </w:rPr>
            </w:pPr>
          </w:p>
        </w:tc>
        <w:tc>
          <w:tcPr>
            <w:tcW w:w="2349" w:type="dxa"/>
          </w:tcPr>
          <w:p w14:paraId="78CEA3B0" w14:textId="77777777" w:rsidR="00C70484" w:rsidRPr="00E53307" w:rsidRDefault="00C70484" w:rsidP="00C70484">
            <w:pPr>
              <w:pStyle w:val="NormalWeb"/>
              <w:shd w:val="clear" w:color="auto" w:fill="F4F4F4"/>
              <w:rPr>
                <w:rFonts w:asciiTheme="minorHAnsi" w:hAnsiTheme="minorHAnsi" w:cstheme="minorHAnsi"/>
                <w:noProof/>
                <w:lang w:val="it-IT"/>
              </w:rPr>
            </w:pPr>
            <w:r w:rsidRPr="00E53307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lang w:val="it-IT"/>
              </w:rPr>
              <w:t xml:space="preserve">OBIETTIVI PER IL GRUPPO </w:t>
            </w:r>
          </w:p>
          <w:p w14:paraId="2A6A9ABD" w14:textId="77777777" w:rsidR="00C70484" w:rsidRPr="00E53307" w:rsidRDefault="00C70484" w:rsidP="00C7048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Theme="minorHAnsi" w:hAnsiTheme="minorHAnsi" w:cstheme="minorHAnsi"/>
                <w:noProof/>
                <w:lang w:val="it-IT"/>
              </w:rPr>
            </w:pPr>
            <w:r w:rsidRPr="00E53307">
              <w:rPr>
                <w:rFonts w:asciiTheme="minorHAnsi" w:hAnsiTheme="minorHAnsi" w:cstheme="minorHAnsi"/>
                <w:noProof/>
                <w:sz w:val="30"/>
                <w:szCs w:val="30"/>
                <w:shd w:val="clear" w:color="auto" w:fill="D1EFED"/>
                <w:lang w:val="it-IT"/>
              </w:rPr>
              <w:t xml:space="preserve">Pastorale </w:t>
            </w:r>
          </w:p>
          <w:p w14:paraId="56BF0B9E" w14:textId="77777777" w:rsidR="00C70484" w:rsidRPr="00E53307" w:rsidRDefault="00C70484" w:rsidP="00C7048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8"/>
                <w:szCs w:val="28"/>
                <w:lang w:val="it-IT"/>
              </w:rPr>
            </w:pPr>
            <w:r w:rsidRPr="00E53307">
              <w:rPr>
                <w:rFonts w:asciiTheme="minorHAnsi" w:hAnsiTheme="minorHAnsi" w:cstheme="minorHAnsi"/>
                <w:noProof/>
                <w:sz w:val="28"/>
                <w:szCs w:val="28"/>
                <w:highlight w:val="lightGray"/>
                <w:lang w:val="it-IT"/>
              </w:rPr>
              <w:t>Io e i miei fratelli</w:t>
            </w:r>
            <w:r w:rsidRPr="00E53307">
              <w:rPr>
                <w:rFonts w:asciiTheme="minorHAnsi" w:hAnsiTheme="minorHAnsi" w:cstheme="minorHAnsi"/>
                <w:noProof/>
                <w:sz w:val="28"/>
                <w:szCs w:val="28"/>
                <w:lang w:val="it-IT"/>
              </w:rPr>
              <w:t xml:space="preserve">: </w:t>
            </w:r>
          </w:p>
          <w:p w14:paraId="7A2D86C2" w14:textId="77777777" w:rsidR="00C70484" w:rsidRPr="00E53307" w:rsidRDefault="001F663B" w:rsidP="00360CA2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noProof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lang w:val="it-IT"/>
              </w:rPr>
              <w:t>pensare agli assenti per problemi di salute.</w:t>
            </w:r>
            <w:r w:rsidR="00925FF4" w:rsidRPr="00E53307">
              <w:rPr>
                <w:rFonts w:asciiTheme="minorHAnsi" w:hAnsiTheme="minorHAnsi" w:cstheme="minorHAnsi"/>
                <w:i/>
                <w:iCs/>
                <w:noProof/>
                <w:lang w:val="it-IT"/>
              </w:rPr>
              <w:t xml:space="preserve"> </w:t>
            </w:r>
          </w:p>
          <w:p w14:paraId="3F97C2ED" w14:textId="77777777" w:rsidR="00C70484" w:rsidRPr="00E53307" w:rsidRDefault="00C70484" w:rsidP="00C7048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Theme="minorHAnsi" w:hAnsiTheme="minorHAnsi" w:cstheme="minorHAnsi"/>
                <w:noProof/>
                <w:lang w:val="it-IT"/>
              </w:rPr>
            </w:pPr>
            <w:r w:rsidRPr="00E53307">
              <w:rPr>
                <w:rFonts w:asciiTheme="minorHAnsi" w:hAnsiTheme="minorHAnsi" w:cstheme="minorHAnsi"/>
                <w:noProof/>
                <w:sz w:val="30"/>
                <w:szCs w:val="30"/>
                <w:shd w:val="clear" w:color="auto" w:fill="D1EFED"/>
                <w:lang w:val="it-IT"/>
              </w:rPr>
              <w:t xml:space="preserve">Spirituale </w:t>
            </w:r>
          </w:p>
          <w:p w14:paraId="3C1DE114" w14:textId="77777777" w:rsidR="00C70484" w:rsidRPr="00E53307" w:rsidRDefault="00C70484" w:rsidP="00C7048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8"/>
                <w:szCs w:val="28"/>
                <w:lang w:val="it-IT"/>
              </w:rPr>
            </w:pPr>
            <w:r w:rsidRPr="00E53307">
              <w:rPr>
                <w:rFonts w:asciiTheme="minorHAnsi" w:hAnsiTheme="minorHAnsi" w:cstheme="minorHAnsi"/>
                <w:noProof/>
                <w:sz w:val="28"/>
                <w:szCs w:val="28"/>
                <w:highlight w:val="lightGray"/>
                <w:lang w:val="it-IT"/>
              </w:rPr>
              <w:t>Io e la Parola:</w:t>
            </w:r>
            <w:r w:rsidRPr="00E53307">
              <w:rPr>
                <w:rFonts w:asciiTheme="minorHAnsi" w:hAnsiTheme="minorHAnsi" w:cstheme="minorHAnsi"/>
                <w:noProof/>
                <w:sz w:val="28"/>
                <w:szCs w:val="28"/>
                <w:lang w:val="it-IT"/>
              </w:rPr>
              <w:t xml:space="preserve"> </w:t>
            </w:r>
          </w:p>
          <w:p w14:paraId="61509414" w14:textId="77777777" w:rsidR="00C70484" w:rsidRPr="00E53307" w:rsidRDefault="001F663B" w:rsidP="00C7048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noProof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lang w:val="it-IT"/>
              </w:rPr>
              <w:t>Rimettere in essere la pri</w:t>
            </w:r>
            <w:r w:rsidR="000600AB">
              <w:rPr>
                <w:rFonts w:asciiTheme="minorHAnsi" w:hAnsiTheme="minorHAnsi" w:cstheme="minorHAnsi"/>
                <w:i/>
                <w:iCs/>
                <w:noProof/>
                <w:lang w:val="it-IT"/>
              </w:rPr>
              <w:t>o</w:t>
            </w:r>
            <w:r>
              <w:rPr>
                <w:rFonts w:asciiTheme="minorHAnsi" w:hAnsiTheme="minorHAnsi" w:cstheme="minorHAnsi"/>
                <w:i/>
                <w:iCs/>
                <w:noProof/>
                <w:lang w:val="it-IT"/>
              </w:rPr>
              <w:t>rità e l’autorità della Bibbia.</w:t>
            </w:r>
            <w:r w:rsidR="00925FF4" w:rsidRPr="00E53307">
              <w:rPr>
                <w:rFonts w:asciiTheme="minorHAnsi" w:hAnsiTheme="minorHAnsi" w:cstheme="minorHAnsi"/>
                <w:i/>
                <w:iCs/>
                <w:noProof/>
                <w:lang w:val="it-IT"/>
              </w:rPr>
              <w:t xml:space="preserve"> </w:t>
            </w:r>
          </w:p>
          <w:p w14:paraId="6B4DBEF8" w14:textId="77777777" w:rsidR="00C70484" w:rsidRPr="00E53307" w:rsidRDefault="00C70484" w:rsidP="00C7048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Theme="minorHAnsi" w:hAnsiTheme="minorHAnsi" w:cstheme="minorHAnsi"/>
                <w:noProof/>
                <w:lang w:val="it-IT"/>
              </w:rPr>
            </w:pPr>
          </w:p>
          <w:p w14:paraId="20A42C07" w14:textId="77777777" w:rsidR="00C70484" w:rsidRPr="00E53307" w:rsidRDefault="00C70484" w:rsidP="00C7048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Theme="minorHAnsi" w:hAnsiTheme="minorHAnsi" w:cstheme="minorHAnsi"/>
                <w:noProof/>
                <w:lang w:val="it-IT"/>
              </w:rPr>
            </w:pPr>
            <w:r w:rsidRPr="00E53307">
              <w:rPr>
                <w:rFonts w:asciiTheme="minorHAnsi" w:hAnsiTheme="minorHAnsi" w:cstheme="minorHAnsi"/>
                <w:noProof/>
                <w:sz w:val="30"/>
                <w:szCs w:val="30"/>
                <w:shd w:val="clear" w:color="auto" w:fill="D1EFED"/>
                <w:lang w:val="it-IT"/>
              </w:rPr>
              <w:t xml:space="preserve">Missionario </w:t>
            </w:r>
          </w:p>
          <w:p w14:paraId="5539CCCD" w14:textId="77777777" w:rsidR="00C70484" w:rsidRDefault="00C70484" w:rsidP="00C7048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8"/>
                <w:szCs w:val="28"/>
                <w:lang w:val="it-IT"/>
              </w:rPr>
            </w:pPr>
            <w:r w:rsidRPr="00E53307">
              <w:rPr>
                <w:rFonts w:asciiTheme="minorHAnsi" w:hAnsiTheme="minorHAnsi" w:cstheme="minorHAnsi"/>
                <w:noProof/>
                <w:sz w:val="28"/>
                <w:szCs w:val="28"/>
                <w:highlight w:val="lightGray"/>
                <w:lang w:val="it-IT"/>
              </w:rPr>
              <w:t>Noi, nel servizio e nella testimonianza:</w:t>
            </w:r>
            <w:r w:rsidRPr="00E53307">
              <w:rPr>
                <w:rFonts w:asciiTheme="minorHAnsi" w:hAnsiTheme="minorHAnsi" w:cstheme="minorHAnsi"/>
                <w:noProof/>
                <w:sz w:val="28"/>
                <w:szCs w:val="28"/>
                <w:lang w:val="it-IT"/>
              </w:rPr>
              <w:t xml:space="preserve"> </w:t>
            </w:r>
          </w:p>
          <w:p w14:paraId="2572C085" w14:textId="77777777" w:rsidR="001F663B" w:rsidRPr="00E53307" w:rsidRDefault="001F663B" w:rsidP="00C7048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it-IT"/>
              </w:rPr>
              <w:t>considerare che la missione della chiesa è in particolare quella proclamare e difendere La Parola di Dio.</w:t>
            </w:r>
          </w:p>
          <w:p w14:paraId="3E50854F" w14:textId="77777777" w:rsidR="00C70484" w:rsidRPr="00E53307" w:rsidRDefault="00925FF4" w:rsidP="00C70484">
            <w:pPr>
              <w:pStyle w:val="NormalWeb"/>
              <w:shd w:val="clear" w:color="auto" w:fill="F4F4F4"/>
              <w:spacing w:before="0" w:beforeAutospacing="0" w:after="0" w:afterAutospacing="0"/>
              <w:rPr>
                <w:rFonts w:asciiTheme="minorHAnsi" w:hAnsiTheme="minorHAnsi" w:cstheme="minorHAnsi"/>
                <w:noProof/>
                <w:lang w:val="it-IT"/>
              </w:rPr>
            </w:pPr>
            <w:r w:rsidRPr="00E53307">
              <w:rPr>
                <w:rFonts w:asciiTheme="minorHAnsi" w:hAnsiTheme="minorHAnsi" w:cstheme="minorHAnsi"/>
                <w:i/>
                <w:iCs/>
                <w:noProof/>
                <w:lang w:val="it-IT"/>
              </w:rPr>
              <w:t xml:space="preserve"> </w:t>
            </w:r>
          </w:p>
          <w:p w14:paraId="3216FD1E" w14:textId="77777777" w:rsidR="00C70484" w:rsidRPr="00E53307" w:rsidRDefault="00C70484" w:rsidP="00940E77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13C33CAE" w14:textId="77777777" w:rsidR="00940E77" w:rsidRPr="00E53307" w:rsidRDefault="00940E77" w:rsidP="00940E77">
      <w:pPr>
        <w:rPr>
          <w:rFonts w:asciiTheme="minorHAnsi" w:hAnsiTheme="minorHAnsi" w:cstheme="minorHAnsi"/>
          <w:noProof/>
        </w:rPr>
      </w:pPr>
    </w:p>
    <w:sectPr w:rsidR="00940E77" w:rsidRPr="00E53307" w:rsidSect="00EA48F9">
      <w:headerReference w:type="default" r:id="rId8"/>
      <w:footerReference w:type="default" r:id="rId9"/>
      <w:pgSz w:w="12240" w:h="15840"/>
      <w:pgMar w:top="0" w:right="616" w:bottom="1134" w:left="810" w:header="27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7085D" w14:textId="77777777" w:rsidR="00EA48F9" w:rsidRDefault="00EA48F9" w:rsidP="00C15CA5">
      <w:pPr>
        <w:spacing w:after="0" w:line="240" w:lineRule="auto"/>
      </w:pPr>
      <w:r>
        <w:separator/>
      </w:r>
    </w:p>
  </w:endnote>
  <w:endnote w:type="continuationSeparator" w:id="0">
    <w:p w14:paraId="246AE613" w14:textId="77777777" w:rsidR="00EA48F9" w:rsidRDefault="00EA48F9" w:rsidP="00C1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yphaLTStd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57007" w14:textId="77777777" w:rsidR="00944137" w:rsidRPr="006D4EF9" w:rsidRDefault="006D4EF9" w:rsidP="006D4EF9">
    <w:pPr>
      <w:widowControl/>
      <w:tabs>
        <w:tab w:val="left" w:pos="426"/>
      </w:tabs>
      <w:suppressAutoHyphens w:val="0"/>
      <w:autoSpaceDE w:val="0"/>
      <w:autoSpaceDN w:val="0"/>
      <w:adjustRightInd w:val="0"/>
      <w:spacing w:after="0" w:line="240" w:lineRule="auto"/>
      <w:ind w:left="378" w:hanging="360"/>
      <w:rPr>
        <w:rFonts w:asciiTheme="minorHAnsi" w:eastAsiaTheme="minorHAnsi" w:hAnsiTheme="minorHAnsi" w:cstheme="minorHAnsi"/>
        <w:color w:val="FF0000"/>
        <w:sz w:val="22"/>
        <w:szCs w:val="22"/>
        <w:lang w:eastAsia="en-US" w:bidi="ar-SA"/>
      </w:rPr>
    </w:pPr>
    <w:r w:rsidRPr="003E5100">
      <w:rPr>
        <w:rFonts w:asciiTheme="minorHAnsi" w:eastAsiaTheme="minorHAnsi" w:hAnsiTheme="minorHAnsi" w:cstheme="minorHAnsi"/>
        <w:color w:val="FF0000"/>
        <w:sz w:val="22"/>
        <w:szCs w:val="22"/>
        <w:lang w:eastAsia="en-US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8EF28" w14:textId="77777777" w:rsidR="00EA48F9" w:rsidRDefault="00EA48F9" w:rsidP="00C15CA5">
      <w:pPr>
        <w:spacing w:after="0" w:line="240" w:lineRule="auto"/>
      </w:pPr>
      <w:r>
        <w:separator/>
      </w:r>
    </w:p>
  </w:footnote>
  <w:footnote w:type="continuationSeparator" w:id="0">
    <w:p w14:paraId="2DAA8434" w14:textId="77777777" w:rsidR="00EA48F9" w:rsidRDefault="00EA48F9" w:rsidP="00C1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243D9" w14:textId="77777777" w:rsidR="00944137" w:rsidRPr="0065648E" w:rsidRDefault="00944137" w:rsidP="00356B9A">
    <w:pPr>
      <w:pStyle w:val="Encabezado"/>
      <w:ind w:right="-61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CB5587"/>
    <w:multiLevelType w:val="multilevel"/>
    <w:tmpl w:val="3246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E49AE"/>
    <w:multiLevelType w:val="hybridMultilevel"/>
    <w:tmpl w:val="6F4E7B96"/>
    <w:lvl w:ilvl="0" w:tplc="011CC6DC">
      <w:numFmt w:val="bullet"/>
      <w:lvlText w:val="-"/>
      <w:lvlJc w:val="left"/>
      <w:pPr>
        <w:ind w:left="720" w:hanging="360"/>
      </w:pPr>
      <w:rPr>
        <w:rFonts w:ascii="GlyphaLTStd" w:eastAsia="Times New Roman" w:hAnsi="GlyphaLT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B7855"/>
    <w:multiLevelType w:val="hybridMultilevel"/>
    <w:tmpl w:val="744E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F166C"/>
    <w:multiLevelType w:val="multilevel"/>
    <w:tmpl w:val="3246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9147B"/>
    <w:multiLevelType w:val="multilevel"/>
    <w:tmpl w:val="ED4618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710D4D14"/>
    <w:multiLevelType w:val="hybridMultilevel"/>
    <w:tmpl w:val="EFA423BC"/>
    <w:lvl w:ilvl="0" w:tplc="D632D2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3037EB5"/>
    <w:multiLevelType w:val="hybridMultilevel"/>
    <w:tmpl w:val="2064EF2C"/>
    <w:lvl w:ilvl="0" w:tplc="1706B294">
      <w:start w:val="1"/>
      <w:numFmt w:val="decimal"/>
      <w:lvlText w:val="%1."/>
      <w:lvlJc w:val="left"/>
      <w:pPr>
        <w:ind w:left="7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610278980">
    <w:abstractNumId w:val="8"/>
  </w:num>
  <w:num w:numId="2" w16cid:durableId="878585065">
    <w:abstractNumId w:val="0"/>
  </w:num>
  <w:num w:numId="3" w16cid:durableId="240527188">
    <w:abstractNumId w:val="1"/>
  </w:num>
  <w:num w:numId="4" w16cid:durableId="649597095">
    <w:abstractNumId w:val="2"/>
  </w:num>
  <w:num w:numId="5" w16cid:durableId="318965885">
    <w:abstractNumId w:val="3"/>
  </w:num>
  <w:num w:numId="6" w16cid:durableId="50465581">
    <w:abstractNumId w:val="10"/>
  </w:num>
  <w:num w:numId="7" w16cid:durableId="127667065">
    <w:abstractNumId w:val="4"/>
  </w:num>
  <w:num w:numId="8" w16cid:durableId="620458972">
    <w:abstractNumId w:val="7"/>
  </w:num>
  <w:num w:numId="9" w16cid:durableId="1117676276">
    <w:abstractNumId w:val="5"/>
  </w:num>
  <w:num w:numId="10" w16cid:durableId="54472427">
    <w:abstractNumId w:val="9"/>
  </w:num>
  <w:num w:numId="11" w16cid:durableId="1466241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A5"/>
    <w:rsid w:val="0000001A"/>
    <w:rsid w:val="00000FBE"/>
    <w:rsid w:val="00010758"/>
    <w:rsid w:val="00023CEC"/>
    <w:rsid w:val="0003073C"/>
    <w:rsid w:val="000330B0"/>
    <w:rsid w:val="00034BAD"/>
    <w:rsid w:val="000355F2"/>
    <w:rsid w:val="00037325"/>
    <w:rsid w:val="00047FB9"/>
    <w:rsid w:val="000549F1"/>
    <w:rsid w:val="000600AB"/>
    <w:rsid w:val="000658EC"/>
    <w:rsid w:val="0006668B"/>
    <w:rsid w:val="00072E81"/>
    <w:rsid w:val="0007480C"/>
    <w:rsid w:val="00076C7D"/>
    <w:rsid w:val="0008120C"/>
    <w:rsid w:val="000838EB"/>
    <w:rsid w:val="00086B99"/>
    <w:rsid w:val="00093171"/>
    <w:rsid w:val="000A5C44"/>
    <w:rsid w:val="000A6B37"/>
    <w:rsid w:val="000A7A3A"/>
    <w:rsid w:val="000B05F5"/>
    <w:rsid w:val="000B3FE8"/>
    <w:rsid w:val="000B48CD"/>
    <w:rsid w:val="000C4D8B"/>
    <w:rsid w:val="000C62E1"/>
    <w:rsid w:val="000D1F1D"/>
    <w:rsid w:val="000D3FE9"/>
    <w:rsid w:val="000D4186"/>
    <w:rsid w:val="000D7C38"/>
    <w:rsid w:val="000E1A18"/>
    <w:rsid w:val="000E5BC6"/>
    <w:rsid w:val="000E7D2E"/>
    <w:rsid w:val="000F7795"/>
    <w:rsid w:val="00100479"/>
    <w:rsid w:val="00103CF8"/>
    <w:rsid w:val="0010753F"/>
    <w:rsid w:val="001109E8"/>
    <w:rsid w:val="00110BF4"/>
    <w:rsid w:val="0011637B"/>
    <w:rsid w:val="001217FE"/>
    <w:rsid w:val="00135376"/>
    <w:rsid w:val="001413D5"/>
    <w:rsid w:val="00161689"/>
    <w:rsid w:val="00164260"/>
    <w:rsid w:val="00166E45"/>
    <w:rsid w:val="00167531"/>
    <w:rsid w:val="00167AFF"/>
    <w:rsid w:val="00170602"/>
    <w:rsid w:val="00170CE2"/>
    <w:rsid w:val="001715FB"/>
    <w:rsid w:val="001728EE"/>
    <w:rsid w:val="00177F9A"/>
    <w:rsid w:val="00193A2F"/>
    <w:rsid w:val="00194D16"/>
    <w:rsid w:val="001957DB"/>
    <w:rsid w:val="001A00F0"/>
    <w:rsid w:val="001A0E08"/>
    <w:rsid w:val="001A1A1B"/>
    <w:rsid w:val="001A6BE3"/>
    <w:rsid w:val="001B144C"/>
    <w:rsid w:val="001B1A85"/>
    <w:rsid w:val="001B3397"/>
    <w:rsid w:val="001B4B25"/>
    <w:rsid w:val="001B4C42"/>
    <w:rsid w:val="001B76D3"/>
    <w:rsid w:val="001C5E8C"/>
    <w:rsid w:val="001D0763"/>
    <w:rsid w:val="001D3D26"/>
    <w:rsid w:val="001E1001"/>
    <w:rsid w:val="001E2C7E"/>
    <w:rsid w:val="001E57F8"/>
    <w:rsid w:val="001E763B"/>
    <w:rsid w:val="001F25A1"/>
    <w:rsid w:val="001F3213"/>
    <w:rsid w:val="001F4251"/>
    <w:rsid w:val="001F663B"/>
    <w:rsid w:val="001F7681"/>
    <w:rsid w:val="00201940"/>
    <w:rsid w:val="002027BE"/>
    <w:rsid w:val="00205619"/>
    <w:rsid w:val="00206DD1"/>
    <w:rsid w:val="002101B6"/>
    <w:rsid w:val="00220A4B"/>
    <w:rsid w:val="0022302E"/>
    <w:rsid w:val="00223428"/>
    <w:rsid w:val="002308F9"/>
    <w:rsid w:val="002326F0"/>
    <w:rsid w:val="00236236"/>
    <w:rsid w:val="00241F24"/>
    <w:rsid w:val="00243799"/>
    <w:rsid w:val="00252C87"/>
    <w:rsid w:val="00254CDA"/>
    <w:rsid w:val="00254EEE"/>
    <w:rsid w:val="00257C3A"/>
    <w:rsid w:val="00263CAB"/>
    <w:rsid w:val="0026444B"/>
    <w:rsid w:val="00281765"/>
    <w:rsid w:val="00285A12"/>
    <w:rsid w:val="00291E84"/>
    <w:rsid w:val="0029329F"/>
    <w:rsid w:val="00296C6F"/>
    <w:rsid w:val="002A0305"/>
    <w:rsid w:val="002C52BF"/>
    <w:rsid w:val="002C5DD8"/>
    <w:rsid w:val="002D0629"/>
    <w:rsid w:val="002D53E9"/>
    <w:rsid w:val="002D5D64"/>
    <w:rsid w:val="002E4B99"/>
    <w:rsid w:val="002F30FE"/>
    <w:rsid w:val="002F5033"/>
    <w:rsid w:val="0030498A"/>
    <w:rsid w:val="00305CF6"/>
    <w:rsid w:val="00306EAB"/>
    <w:rsid w:val="00332C0D"/>
    <w:rsid w:val="00336493"/>
    <w:rsid w:val="00346862"/>
    <w:rsid w:val="00347D6C"/>
    <w:rsid w:val="00350483"/>
    <w:rsid w:val="00350F80"/>
    <w:rsid w:val="003531DB"/>
    <w:rsid w:val="003536A4"/>
    <w:rsid w:val="003559CE"/>
    <w:rsid w:val="00356B9A"/>
    <w:rsid w:val="0035701D"/>
    <w:rsid w:val="00360CA2"/>
    <w:rsid w:val="00366EC9"/>
    <w:rsid w:val="00373D22"/>
    <w:rsid w:val="003740BA"/>
    <w:rsid w:val="00374C1D"/>
    <w:rsid w:val="003752E3"/>
    <w:rsid w:val="0037657C"/>
    <w:rsid w:val="00386B00"/>
    <w:rsid w:val="003A1E28"/>
    <w:rsid w:val="003A276A"/>
    <w:rsid w:val="003A601A"/>
    <w:rsid w:val="003A7F15"/>
    <w:rsid w:val="003B1C23"/>
    <w:rsid w:val="003B7557"/>
    <w:rsid w:val="003C0F40"/>
    <w:rsid w:val="003D240B"/>
    <w:rsid w:val="003D430E"/>
    <w:rsid w:val="003E4430"/>
    <w:rsid w:val="003F0270"/>
    <w:rsid w:val="003F2666"/>
    <w:rsid w:val="003F3694"/>
    <w:rsid w:val="003F58D4"/>
    <w:rsid w:val="003F61B0"/>
    <w:rsid w:val="00400672"/>
    <w:rsid w:val="00400A8C"/>
    <w:rsid w:val="00402E80"/>
    <w:rsid w:val="00403228"/>
    <w:rsid w:val="00403A3E"/>
    <w:rsid w:val="00417112"/>
    <w:rsid w:val="0041772A"/>
    <w:rsid w:val="00417878"/>
    <w:rsid w:val="004233E5"/>
    <w:rsid w:val="0043234B"/>
    <w:rsid w:val="00441116"/>
    <w:rsid w:val="00442D0D"/>
    <w:rsid w:val="00452465"/>
    <w:rsid w:val="004539DA"/>
    <w:rsid w:val="0046648B"/>
    <w:rsid w:val="00480A2E"/>
    <w:rsid w:val="00481790"/>
    <w:rsid w:val="00487865"/>
    <w:rsid w:val="004878DC"/>
    <w:rsid w:val="0049290D"/>
    <w:rsid w:val="004A432B"/>
    <w:rsid w:val="004B3E62"/>
    <w:rsid w:val="004C1426"/>
    <w:rsid w:val="004D095D"/>
    <w:rsid w:val="004D5BC4"/>
    <w:rsid w:val="004D63B5"/>
    <w:rsid w:val="004D7A62"/>
    <w:rsid w:val="004E3CCC"/>
    <w:rsid w:val="004F03C7"/>
    <w:rsid w:val="004F4DD0"/>
    <w:rsid w:val="004F5F6A"/>
    <w:rsid w:val="004F7B04"/>
    <w:rsid w:val="00504C83"/>
    <w:rsid w:val="00510434"/>
    <w:rsid w:val="00510DA0"/>
    <w:rsid w:val="00513F7F"/>
    <w:rsid w:val="005145B0"/>
    <w:rsid w:val="00517AE5"/>
    <w:rsid w:val="005279CC"/>
    <w:rsid w:val="00533106"/>
    <w:rsid w:val="00535522"/>
    <w:rsid w:val="005428CE"/>
    <w:rsid w:val="0055183D"/>
    <w:rsid w:val="00551A75"/>
    <w:rsid w:val="005524F9"/>
    <w:rsid w:val="005525B0"/>
    <w:rsid w:val="00563EFB"/>
    <w:rsid w:val="0057045C"/>
    <w:rsid w:val="0058609C"/>
    <w:rsid w:val="005862D7"/>
    <w:rsid w:val="00591524"/>
    <w:rsid w:val="005961F6"/>
    <w:rsid w:val="005B11E6"/>
    <w:rsid w:val="005B4CE2"/>
    <w:rsid w:val="005D4D51"/>
    <w:rsid w:val="005D4DBC"/>
    <w:rsid w:val="005D5036"/>
    <w:rsid w:val="005D5D08"/>
    <w:rsid w:val="005F106C"/>
    <w:rsid w:val="005F7D60"/>
    <w:rsid w:val="00602F52"/>
    <w:rsid w:val="00615993"/>
    <w:rsid w:val="00616D33"/>
    <w:rsid w:val="00617D27"/>
    <w:rsid w:val="00623D67"/>
    <w:rsid w:val="0062556C"/>
    <w:rsid w:val="006322E2"/>
    <w:rsid w:val="00634D06"/>
    <w:rsid w:val="006416EC"/>
    <w:rsid w:val="0064665F"/>
    <w:rsid w:val="00651A39"/>
    <w:rsid w:val="0065648E"/>
    <w:rsid w:val="00656706"/>
    <w:rsid w:val="00657416"/>
    <w:rsid w:val="0066157B"/>
    <w:rsid w:val="0066349F"/>
    <w:rsid w:val="0067451D"/>
    <w:rsid w:val="00677C02"/>
    <w:rsid w:val="00681FA8"/>
    <w:rsid w:val="00682B1F"/>
    <w:rsid w:val="00696FCE"/>
    <w:rsid w:val="006A1EE6"/>
    <w:rsid w:val="006B1860"/>
    <w:rsid w:val="006B4E86"/>
    <w:rsid w:val="006B5680"/>
    <w:rsid w:val="006B5D6B"/>
    <w:rsid w:val="006D256C"/>
    <w:rsid w:val="006D336B"/>
    <w:rsid w:val="006D4EF9"/>
    <w:rsid w:val="006E7441"/>
    <w:rsid w:val="006F5399"/>
    <w:rsid w:val="00700DF3"/>
    <w:rsid w:val="00703020"/>
    <w:rsid w:val="0070591C"/>
    <w:rsid w:val="00706A4A"/>
    <w:rsid w:val="00707772"/>
    <w:rsid w:val="00712841"/>
    <w:rsid w:val="0071316F"/>
    <w:rsid w:val="00714D0A"/>
    <w:rsid w:val="0071639C"/>
    <w:rsid w:val="00717E8D"/>
    <w:rsid w:val="0072792A"/>
    <w:rsid w:val="00740E5C"/>
    <w:rsid w:val="00741D2A"/>
    <w:rsid w:val="00750456"/>
    <w:rsid w:val="00752461"/>
    <w:rsid w:val="00761C7B"/>
    <w:rsid w:val="00775A8A"/>
    <w:rsid w:val="00777CF9"/>
    <w:rsid w:val="00787C88"/>
    <w:rsid w:val="007928B3"/>
    <w:rsid w:val="0079394A"/>
    <w:rsid w:val="00795FBC"/>
    <w:rsid w:val="00797410"/>
    <w:rsid w:val="007A03A0"/>
    <w:rsid w:val="007A2E47"/>
    <w:rsid w:val="007B3180"/>
    <w:rsid w:val="007B48D5"/>
    <w:rsid w:val="007C2A8D"/>
    <w:rsid w:val="007C6009"/>
    <w:rsid w:val="007D1423"/>
    <w:rsid w:val="007E0F90"/>
    <w:rsid w:val="007E7545"/>
    <w:rsid w:val="007F246A"/>
    <w:rsid w:val="007F27EB"/>
    <w:rsid w:val="00805129"/>
    <w:rsid w:val="0081212E"/>
    <w:rsid w:val="00814068"/>
    <w:rsid w:val="0081566B"/>
    <w:rsid w:val="00815ED8"/>
    <w:rsid w:val="008203B4"/>
    <w:rsid w:val="00821121"/>
    <w:rsid w:val="00824B1D"/>
    <w:rsid w:val="00825AF1"/>
    <w:rsid w:val="0083246B"/>
    <w:rsid w:val="00836492"/>
    <w:rsid w:val="00843D94"/>
    <w:rsid w:val="008525E4"/>
    <w:rsid w:val="00863776"/>
    <w:rsid w:val="0086394D"/>
    <w:rsid w:val="00866EAE"/>
    <w:rsid w:val="0086721E"/>
    <w:rsid w:val="0087246C"/>
    <w:rsid w:val="008733D2"/>
    <w:rsid w:val="00874506"/>
    <w:rsid w:val="00876002"/>
    <w:rsid w:val="00884C24"/>
    <w:rsid w:val="00894B2F"/>
    <w:rsid w:val="008A4419"/>
    <w:rsid w:val="008A5821"/>
    <w:rsid w:val="008B4414"/>
    <w:rsid w:val="008B4DC3"/>
    <w:rsid w:val="008C0A01"/>
    <w:rsid w:val="008C18F7"/>
    <w:rsid w:val="008C35A3"/>
    <w:rsid w:val="008C49D1"/>
    <w:rsid w:val="008D1AFA"/>
    <w:rsid w:val="008D6B00"/>
    <w:rsid w:val="008F210C"/>
    <w:rsid w:val="008F4C1B"/>
    <w:rsid w:val="00902250"/>
    <w:rsid w:val="00903007"/>
    <w:rsid w:val="00905B37"/>
    <w:rsid w:val="0090697C"/>
    <w:rsid w:val="009115B1"/>
    <w:rsid w:val="009121DA"/>
    <w:rsid w:val="00923E12"/>
    <w:rsid w:val="00924619"/>
    <w:rsid w:val="00925FF4"/>
    <w:rsid w:val="00932C93"/>
    <w:rsid w:val="009344F1"/>
    <w:rsid w:val="0093512C"/>
    <w:rsid w:val="009366F3"/>
    <w:rsid w:val="00940E77"/>
    <w:rsid w:val="00944137"/>
    <w:rsid w:val="009470DC"/>
    <w:rsid w:val="009564E7"/>
    <w:rsid w:val="00963FF3"/>
    <w:rsid w:val="00967FED"/>
    <w:rsid w:val="00981A1D"/>
    <w:rsid w:val="00982B7F"/>
    <w:rsid w:val="00986D25"/>
    <w:rsid w:val="0099145C"/>
    <w:rsid w:val="00991850"/>
    <w:rsid w:val="009B0157"/>
    <w:rsid w:val="009B235E"/>
    <w:rsid w:val="009B2785"/>
    <w:rsid w:val="009B57C0"/>
    <w:rsid w:val="009C0D3D"/>
    <w:rsid w:val="009C22E9"/>
    <w:rsid w:val="009C36EE"/>
    <w:rsid w:val="009D0FE6"/>
    <w:rsid w:val="009D3723"/>
    <w:rsid w:val="009D3F5D"/>
    <w:rsid w:val="009F0A0D"/>
    <w:rsid w:val="00A00531"/>
    <w:rsid w:val="00A074DE"/>
    <w:rsid w:val="00A12492"/>
    <w:rsid w:val="00A142FD"/>
    <w:rsid w:val="00A14AE3"/>
    <w:rsid w:val="00A21CD5"/>
    <w:rsid w:val="00A2214D"/>
    <w:rsid w:val="00A23926"/>
    <w:rsid w:val="00A24789"/>
    <w:rsid w:val="00A2515E"/>
    <w:rsid w:val="00A41300"/>
    <w:rsid w:val="00A41B73"/>
    <w:rsid w:val="00A4586C"/>
    <w:rsid w:val="00A54E51"/>
    <w:rsid w:val="00A550F9"/>
    <w:rsid w:val="00A5762F"/>
    <w:rsid w:val="00A577E2"/>
    <w:rsid w:val="00A60929"/>
    <w:rsid w:val="00A63017"/>
    <w:rsid w:val="00A641EB"/>
    <w:rsid w:val="00A64758"/>
    <w:rsid w:val="00A64ABD"/>
    <w:rsid w:val="00A667B8"/>
    <w:rsid w:val="00A77623"/>
    <w:rsid w:val="00A91189"/>
    <w:rsid w:val="00A92410"/>
    <w:rsid w:val="00A9380F"/>
    <w:rsid w:val="00A96868"/>
    <w:rsid w:val="00A96B94"/>
    <w:rsid w:val="00AA3C49"/>
    <w:rsid w:val="00AB0646"/>
    <w:rsid w:val="00AB2DD8"/>
    <w:rsid w:val="00AC4D38"/>
    <w:rsid w:val="00AE3B3B"/>
    <w:rsid w:val="00AE4AD0"/>
    <w:rsid w:val="00AF7BE3"/>
    <w:rsid w:val="00B025B0"/>
    <w:rsid w:val="00B11E67"/>
    <w:rsid w:val="00B21058"/>
    <w:rsid w:val="00B2406E"/>
    <w:rsid w:val="00B347EA"/>
    <w:rsid w:val="00B4081D"/>
    <w:rsid w:val="00B43FE5"/>
    <w:rsid w:val="00B50C12"/>
    <w:rsid w:val="00B57BCB"/>
    <w:rsid w:val="00B629E8"/>
    <w:rsid w:val="00B62E53"/>
    <w:rsid w:val="00B73AF8"/>
    <w:rsid w:val="00B75C7F"/>
    <w:rsid w:val="00B77186"/>
    <w:rsid w:val="00B809E3"/>
    <w:rsid w:val="00B90CF3"/>
    <w:rsid w:val="00B92DFB"/>
    <w:rsid w:val="00BA1073"/>
    <w:rsid w:val="00BA77B0"/>
    <w:rsid w:val="00BB11F9"/>
    <w:rsid w:val="00BB282C"/>
    <w:rsid w:val="00BC041B"/>
    <w:rsid w:val="00BC4359"/>
    <w:rsid w:val="00BC4635"/>
    <w:rsid w:val="00BC67A8"/>
    <w:rsid w:val="00BC78E1"/>
    <w:rsid w:val="00BD0B9B"/>
    <w:rsid w:val="00BD53FD"/>
    <w:rsid w:val="00BF04F8"/>
    <w:rsid w:val="00BF5CFB"/>
    <w:rsid w:val="00BF7D08"/>
    <w:rsid w:val="00C043F3"/>
    <w:rsid w:val="00C05C87"/>
    <w:rsid w:val="00C15CA5"/>
    <w:rsid w:val="00C1777F"/>
    <w:rsid w:val="00C35AFD"/>
    <w:rsid w:val="00C42B87"/>
    <w:rsid w:val="00C4354F"/>
    <w:rsid w:val="00C449F8"/>
    <w:rsid w:val="00C465AF"/>
    <w:rsid w:val="00C5071D"/>
    <w:rsid w:val="00C513B1"/>
    <w:rsid w:val="00C526CC"/>
    <w:rsid w:val="00C52E34"/>
    <w:rsid w:val="00C6138F"/>
    <w:rsid w:val="00C64B5B"/>
    <w:rsid w:val="00C669E0"/>
    <w:rsid w:val="00C67295"/>
    <w:rsid w:val="00C70484"/>
    <w:rsid w:val="00C705C9"/>
    <w:rsid w:val="00C726B8"/>
    <w:rsid w:val="00C73FD3"/>
    <w:rsid w:val="00C80C92"/>
    <w:rsid w:val="00C82166"/>
    <w:rsid w:val="00C85A80"/>
    <w:rsid w:val="00C96698"/>
    <w:rsid w:val="00CA7457"/>
    <w:rsid w:val="00CB23C4"/>
    <w:rsid w:val="00CB62C5"/>
    <w:rsid w:val="00CB7AD4"/>
    <w:rsid w:val="00CC0F79"/>
    <w:rsid w:val="00CC5B0E"/>
    <w:rsid w:val="00CD0461"/>
    <w:rsid w:val="00CD3912"/>
    <w:rsid w:val="00CD75C0"/>
    <w:rsid w:val="00CE0CD3"/>
    <w:rsid w:val="00CF2643"/>
    <w:rsid w:val="00CF5C01"/>
    <w:rsid w:val="00CF7760"/>
    <w:rsid w:val="00D03D4B"/>
    <w:rsid w:val="00D0494A"/>
    <w:rsid w:val="00D2655C"/>
    <w:rsid w:val="00D40B97"/>
    <w:rsid w:val="00D43CC7"/>
    <w:rsid w:val="00D453CE"/>
    <w:rsid w:val="00D45896"/>
    <w:rsid w:val="00D47EFF"/>
    <w:rsid w:val="00D508CF"/>
    <w:rsid w:val="00D532F0"/>
    <w:rsid w:val="00D542C3"/>
    <w:rsid w:val="00D5660F"/>
    <w:rsid w:val="00D61DC0"/>
    <w:rsid w:val="00D638A2"/>
    <w:rsid w:val="00D65E6F"/>
    <w:rsid w:val="00D70A4F"/>
    <w:rsid w:val="00D81317"/>
    <w:rsid w:val="00D85B43"/>
    <w:rsid w:val="00D94848"/>
    <w:rsid w:val="00D958B6"/>
    <w:rsid w:val="00DA3BE9"/>
    <w:rsid w:val="00DA43EB"/>
    <w:rsid w:val="00DA4A3B"/>
    <w:rsid w:val="00DA5C6F"/>
    <w:rsid w:val="00DB0A66"/>
    <w:rsid w:val="00DB1A3F"/>
    <w:rsid w:val="00DD3C6B"/>
    <w:rsid w:val="00DD720B"/>
    <w:rsid w:val="00DE2180"/>
    <w:rsid w:val="00DF5B0B"/>
    <w:rsid w:val="00DF7D3F"/>
    <w:rsid w:val="00E0457E"/>
    <w:rsid w:val="00E04724"/>
    <w:rsid w:val="00E05DAA"/>
    <w:rsid w:val="00E215AD"/>
    <w:rsid w:val="00E33B53"/>
    <w:rsid w:val="00E370CD"/>
    <w:rsid w:val="00E43ED4"/>
    <w:rsid w:val="00E53307"/>
    <w:rsid w:val="00E57E4A"/>
    <w:rsid w:val="00E6688F"/>
    <w:rsid w:val="00E71855"/>
    <w:rsid w:val="00E720A3"/>
    <w:rsid w:val="00E769E3"/>
    <w:rsid w:val="00E83D0A"/>
    <w:rsid w:val="00E84E59"/>
    <w:rsid w:val="00E91B32"/>
    <w:rsid w:val="00E97012"/>
    <w:rsid w:val="00EA2C21"/>
    <w:rsid w:val="00EA48F9"/>
    <w:rsid w:val="00EB439E"/>
    <w:rsid w:val="00EF2A50"/>
    <w:rsid w:val="00EF2E82"/>
    <w:rsid w:val="00EF500B"/>
    <w:rsid w:val="00F00B29"/>
    <w:rsid w:val="00F02B91"/>
    <w:rsid w:val="00F063A2"/>
    <w:rsid w:val="00F07F26"/>
    <w:rsid w:val="00F13546"/>
    <w:rsid w:val="00F167D4"/>
    <w:rsid w:val="00F17D34"/>
    <w:rsid w:val="00F22F5D"/>
    <w:rsid w:val="00F406AD"/>
    <w:rsid w:val="00F41997"/>
    <w:rsid w:val="00F45C3F"/>
    <w:rsid w:val="00F5339D"/>
    <w:rsid w:val="00F56351"/>
    <w:rsid w:val="00F66E80"/>
    <w:rsid w:val="00F711B4"/>
    <w:rsid w:val="00F72A8B"/>
    <w:rsid w:val="00F735CB"/>
    <w:rsid w:val="00F808DA"/>
    <w:rsid w:val="00F82426"/>
    <w:rsid w:val="00F83B7C"/>
    <w:rsid w:val="00F97F65"/>
    <w:rsid w:val="00FA0EF3"/>
    <w:rsid w:val="00FA3A49"/>
    <w:rsid w:val="00FA3C33"/>
    <w:rsid w:val="00FA6657"/>
    <w:rsid w:val="00FB23F7"/>
    <w:rsid w:val="00FB30DB"/>
    <w:rsid w:val="00FB7CFD"/>
    <w:rsid w:val="00FC0AD5"/>
    <w:rsid w:val="00FD20B4"/>
    <w:rsid w:val="00FD6A2A"/>
    <w:rsid w:val="00FE7A51"/>
    <w:rsid w:val="00FF01B4"/>
    <w:rsid w:val="00FF1B5D"/>
    <w:rsid w:val="00FF4592"/>
    <w:rsid w:val="00FF4DE9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E3DB40"/>
  <w15:docId w15:val="{160DD143-662E-4CC6-90F2-78ECD2FF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5CA5"/>
    <w:pPr>
      <w:widowControl w:val="0"/>
      <w:tabs>
        <w:tab w:val="left" w:pos="709"/>
      </w:tabs>
      <w:suppressAutoHyphens/>
    </w:pPr>
    <w:rPr>
      <w:rFonts w:ascii="Times New Roman" w:eastAsia="SimSun" w:hAnsi="Times New Roman" w:cs="Lucida Sans"/>
      <w:sz w:val="24"/>
      <w:szCs w:val="24"/>
      <w:lang w:val="it-IT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CA5"/>
  </w:style>
  <w:style w:type="paragraph" w:styleId="Piedepgina">
    <w:name w:val="footer"/>
    <w:basedOn w:val="Normal"/>
    <w:link w:val="PiedepginaCar"/>
    <w:uiPriority w:val="99"/>
    <w:unhideWhenUsed/>
    <w:rsid w:val="00C1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CA5"/>
  </w:style>
  <w:style w:type="table" w:styleId="Tablaconcuadrcula">
    <w:name w:val="Table Grid"/>
    <w:basedOn w:val="Tablanormal"/>
    <w:uiPriority w:val="59"/>
    <w:rsid w:val="00C1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CA5"/>
    <w:rPr>
      <w:rFonts w:ascii="Tahoma" w:hAnsi="Tahoma" w:cs="Tahoma"/>
      <w:sz w:val="16"/>
      <w:szCs w:val="16"/>
    </w:rPr>
  </w:style>
  <w:style w:type="character" w:styleId="Hipervnculo">
    <w:name w:val="Hyperlink"/>
    <w:rsid w:val="00263CAB"/>
  </w:style>
  <w:style w:type="paragraph" w:customStyle="1" w:styleId="Intestazione1">
    <w:name w:val="Intestazione1"/>
    <w:basedOn w:val="Normal"/>
    <w:next w:val="Textoindependiente"/>
    <w:rsid w:val="00263CAB"/>
    <w:pPr>
      <w:widowControl/>
      <w:tabs>
        <w:tab w:val="clear" w:pos="709"/>
      </w:tabs>
      <w:overflowPunct w:val="0"/>
      <w:autoSpaceDE w:val="0"/>
      <w:spacing w:before="60" w:after="0" w:line="240" w:lineRule="auto"/>
      <w:ind w:firstLine="227"/>
      <w:jc w:val="center"/>
      <w:textAlignment w:val="baseline"/>
    </w:pPr>
    <w:rPr>
      <w:rFonts w:eastAsia="Times New Roman" w:cs="Times New Roman"/>
      <w:sz w:val="20"/>
      <w:szCs w:val="20"/>
      <w:lang w:val="pt-PT" w:eastAsia="en-US" w:bidi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3C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3CAB"/>
    <w:rPr>
      <w:rFonts w:ascii="Times New Roman" w:eastAsia="SimSun" w:hAnsi="Times New Roman" w:cs="Lucida Sans"/>
      <w:sz w:val="24"/>
      <w:szCs w:val="24"/>
      <w:lang w:val="it-IT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06E"/>
    <w:rPr>
      <w:color w:val="903638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00672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400672"/>
    <w:rPr>
      <w:rFonts w:ascii="Times New Roman" w:eastAsia="SimSun" w:hAnsi="Times New Roman" w:cs="Lucida Sans"/>
      <w:sz w:val="24"/>
      <w:szCs w:val="24"/>
      <w:lang w:val="it-IT" w:eastAsia="zh-CN" w:bidi="hi-IN"/>
    </w:rPr>
  </w:style>
  <w:style w:type="character" w:styleId="Refdenotaalpie">
    <w:name w:val="footnote reference"/>
    <w:basedOn w:val="Fuentedeprrafopredeter"/>
    <w:uiPriority w:val="99"/>
    <w:unhideWhenUsed/>
    <w:rsid w:val="00400672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27BE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B629E8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ventisti.it/scuola-del-saba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Mangiarotti</dc:creator>
  <cp:lastModifiedBy>Sergio</cp:lastModifiedBy>
  <cp:revision>2</cp:revision>
  <cp:lastPrinted>2017-12-29T12:35:00Z</cp:lastPrinted>
  <dcterms:created xsi:type="dcterms:W3CDTF">2024-05-03T14:43:00Z</dcterms:created>
  <dcterms:modified xsi:type="dcterms:W3CDTF">2024-05-03T14:43:00Z</dcterms:modified>
</cp:coreProperties>
</file>